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22" w:rsidRDefault="00D07022" w:rsidP="003312FE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</w:p>
    <w:p w:rsidR="00D32B22" w:rsidRPr="00D32B22" w:rsidRDefault="00D32B22" w:rsidP="00D32B22">
      <w:pPr>
        <w:spacing w:after="0" w:line="240" w:lineRule="auto"/>
        <w:ind w:right="39"/>
        <w:jc w:val="right"/>
        <w:outlineLvl w:val="0"/>
        <w:rPr>
          <w:rFonts w:eastAsia="Batang" w:cs="Times New Roman"/>
          <w:sz w:val="18"/>
          <w:szCs w:val="20"/>
          <w:lang w:eastAsia="pl-PL"/>
        </w:rPr>
      </w:pPr>
      <w:r>
        <w:rPr>
          <w:rFonts w:eastAsia="Batang" w:cs="Times New Roman"/>
          <w:sz w:val="18"/>
          <w:szCs w:val="20"/>
          <w:lang w:eastAsia="pl-PL"/>
        </w:rPr>
        <w:t xml:space="preserve">Załącznik nr </w:t>
      </w:r>
      <w:r w:rsidR="0010104A">
        <w:rPr>
          <w:rFonts w:eastAsia="Batang" w:cs="Times New Roman"/>
          <w:sz w:val="18"/>
          <w:szCs w:val="20"/>
          <w:lang w:eastAsia="pl-PL"/>
        </w:rPr>
        <w:t>5</w:t>
      </w:r>
      <w:r w:rsidRPr="00D32B22">
        <w:rPr>
          <w:rFonts w:eastAsia="Batang" w:cs="Times New Roman"/>
          <w:sz w:val="18"/>
          <w:szCs w:val="20"/>
          <w:lang w:eastAsia="pl-PL"/>
        </w:rPr>
        <w:br/>
        <w:t xml:space="preserve">do Zaproszenia do </w:t>
      </w:r>
      <w:r w:rsidR="0010104A">
        <w:rPr>
          <w:rFonts w:eastAsia="Batang" w:cs="Times New Roman"/>
          <w:sz w:val="18"/>
          <w:szCs w:val="20"/>
          <w:lang w:eastAsia="pl-PL"/>
        </w:rPr>
        <w:t>złożenia oferty</w:t>
      </w:r>
    </w:p>
    <w:p w:rsidR="00D32B22" w:rsidRPr="00D32B22" w:rsidRDefault="0010104A" w:rsidP="00D32B22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sz w:val="18"/>
          <w:szCs w:val="20"/>
          <w:lang w:eastAsia="pl-PL"/>
        </w:rPr>
        <w:t>Znak sprawy: GKŚ-II.271</w:t>
      </w:r>
      <w:r w:rsidR="005B2081">
        <w:rPr>
          <w:rFonts w:eastAsia="Times New Roman" w:cs="Times New Roman"/>
          <w:sz w:val="18"/>
          <w:szCs w:val="20"/>
          <w:lang w:eastAsia="pl-PL"/>
        </w:rPr>
        <w:t>.</w:t>
      </w:r>
      <w:r w:rsidR="00CF39EF">
        <w:rPr>
          <w:rFonts w:eastAsia="Times New Roman" w:cs="Times New Roman"/>
          <w:sz w:val="18"/>
          <w:szCs w:val="20"/>
          <w:lang w:eastAsia="pl-PL"/>
        </w:rPr>
        <w:t>6</w:t>
      </w:r>
      <w:bookmarkStart w:id="0" w:name="_GoBack"/>
      <w:bookmarkEnd w:id="0"/>
      <w:r w:rsidR="007C3A4B">
        <w:rPr>
          <w:rFonts w:eastAsia="Times New Roman" w:cs="Times New Roman"/>
          <w:sz w:val="18"/>
          <w:szCs w:val="20"/>
          <w:lang w:eastAsia="pl-PL"/>
        </w:rPr>
        <w:t>.</w:t>
      </w:r>
      <w:r w:rsidR="00D32B22" w:rsidRPr="00D32B22">
        <w:rPr>
          <w:rFonts w:eastAsia="Times New Roman" w:cs="Times New Roman"/>
          <w:sz w:val="18"/>
          <w:szCs w:val="20"/>
          <w:lang w:eastAsia="pl-PL"/>
        </w:rPr>
        <w:t>2021</w:t>
      </w:r>
    </w:p>
    <w:p w:rsidR="009D5855" w:rsidRDefault="009D5855" w:rsidP="0010104A">
      <w:pPr>
        <w:suppressAutoHyphens/>
        <w:spacing w:after="0" w:line="276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ar-SA"/>
        </w:rPr>
      </w:pPr>
    </w:p>
    <w:p w:rsidR="00CA3D98" w:rsidRPr="0010104A" w:rsidRDefault="009D5855" w:rsidP="0010104A">
      <w:pPr>
        <w:suppressAutoHyphens/>
        <w:spacing w:after="0" w:line="276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ar-SA"/>
        </w:rPr>
      </w:pPr>
      <w:r w:rsidRPr="0010104A">
        <w:rPr>
          <w:rFonts w:eastAsia="Times New Roman" w:cs="Times New Roman"/>
          <w:b/>
          <w:sz w:val="24"/>
          <w:szCs w:val="24"/>
          <w:lang w:eastAsia="ar-SA"/>
        </w:rPr>
        <w:t>Informacja dotycząca warunków technicznych parkingu</w:t>
      </w:r>
    </w:p>
    <w:p w:rsidR="009D5855" w:rsidRDefault="009D5855" w:rsidP="0041689F">
      <w:pPr>
        <w:suppressAutoHyphens/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41689F" w:rsidRPr="00A26D69" w:rsidRDefault="009272E2" w:rsidP="0041689F">
      <w:pPr>
        <w:suppressAutoHyphens/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A26D69">
        <w:rPr>
          <w:rFonts w:eastAsia="Times New Roman" w:cs="Times New Roman"/>
          <w:b/>
          <w:sz w:val="24"/>
          <w:szCs w:val="24"/>
          <w:lang w:eastAsia="ar-SA"/>
        </w:rPr>
        <w:t xml:space="preserve">Oświadczam, że </w:t>
      </w:r>
    </w:p>
    <w:p w:rsidR="00CA3D98" w:rsidRPr="00A26D69" w:rsidRDefault="009272E2" w:rsidP="00CA3D98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Posiadam parking strzeżony położony</w:t>
      </w:r>
      <w:r w:rsidR="00166B5C">
        <w:rPr>
          <w:rFonts w:eastAsia="Times New Roman" w:cs="Times New Roman"/>
          <w:sz w:val="24"/>
          <w:szCs w:val="24"/>
          <w:lang w:eastAsia="ar-SA"/>
        </w:rPr>
        <w:t xml:space="preserve"> w</w:t>
      </w:r>
      <w:r w:rsidRPr="00A26D6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41689F" w:rsidRPr="00A26D69">
        <w:rPr>
          <w:rFonts w:eastAsia="Times New Roman" w:cs="Times New Roman"/>
          <w:sz w:val="24"/>
          <w:szCs w:val="24"/>
          <w:lang w:eastAsia="ar-SA"/>
        </w:rPr>
        <w:t>……</w:t>
      </w:r>
      <w:r w:rsidR="00166B5C">
        <w:rPr>
          <w:rFonts w:eastAsia="Times New Roman" w:cs="Times New Roman"/>
          <w:sz w:val="24"/>
          <w:szCs w:val="24"/>
          <w:lang w:eastAsia="ar-SA"/>
        </w:rPr>
        <w:t>…………………</w:t>
      </w:r>
      <w:r w:rsidR="0041689F" w:rsidRPr="00A26D69">
        <w:rPr>
          <w:rFonts w:eastAsia="Times New Roman" w:cs="Times New Roman"/>
          <w:sz w:val="24"/>
          <w:szCs w:val="24"/>
          <w:lang w:eastAsia="ar-SA"/>
        </w:rPr>
        <w:t>……………………………</w:t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>……........................</w:t>
      </w:r>
    </w:p>
    <w:p w:rsidR="0041689F" w:rsidRPr="00166B5C" w:rsidRDefault="0041689F" w:rsidP="0041689F">
      <w:pPr>
        <w:suppressAutoHyphens/>
        <w:spacing w:after="0" w:line="276" w:lineRule="auto"/>
        <w:jc w:val="center"/>
        <w:rPr>
          <w:rFonts w:eastAsia="Times New Roman" w:cs="Times New Roman"/>
          <w:sz w:val="16"/>
          <w:szCs w:val="24"/>
          <w:lang w:eastAsia="ar-SA"/>
        </w:rPr>
      </w:pPr>
      <w:r w:rsidRPr="00166B5C">
        <w:rPr>
          <w:rFonts w:eastAsia="Times New Roman" w:cs="Times New Roman"/>
          <w:sz w:val="16"/>
          <w:szCs w:val="24"/>
          <w:lang w:eastAsia="ar-SA"/>
        </w:rPr>
        <w:t xml:space="preserve"> </w:t>
      </w:r>
      <w:r w:rsidR="00166B5C" w:rsidRPr="00166B5C">
        <w:rPr>
          <w:rFonts w:eastAsia="Times New Roman" w:cs="Times New Roman"/>
          <w:sz w:val="16"/>
          <w:szCs w:val="24"/>
          <w:lang w:eastAsia="ar-SA"/>
        </w:rPr>
        <w:t xml:space="preserve">            </w:t>
      </w:r>
      <w:r w:rsidRPr="00166B5C">
        <w:rPr>
          <w:rFonts w:eastAsia="Times New Roman" w:cs="Times New Roman"/>
          <w:sz w:val="16"/>
          <w:szCs w:val="24"/>
          <w:lang w:eastAsia="ar-SA"/>
        </w:rPr>
        <w:t xml:space="preserve">           </w:t>
      </w:r>
      <w:r w:rsidR="00166B5C" w:rsidRPr="00166B5C">
        <w:rPr>
          <w:rFonts w:eastAsia="Times New Roman" w:cs="Times New Roman"/>
          <w:sz w:val="16"/>
          <w:szCs w:val="24"/>
          <w:lang w:eastAsia="ar-SA"/>
        </w:rPr>
        <w:t xml:space="preserve">                          </w:t>
      </w:r>
      <w:r w:rsidR="00166B5C">
        <w:rPr>
          <w:rFonts w:eastAsia="Times New Roman" w:cs="Times New Roman"/>
          <w:sz w:val="16"/>
          <w:szCs w:val="24"/>
          <w:lang w:eastAsia="ar-SA"/>
        </w:rPr>
        <w:t xml:space="preserve">                             </w:t>
      </w:r>
      <w:r w:rsidR="00166B5C" w:rsidRPr="00166B5C">
        <w:rPr>
          <w:rFonts w:eastAsia="Times New Roman" w:cs="Times New Roman"/>
          <w:sz w:val="16"/>
          <w:szCs w:val="24"/>
          <w:lang w:eastAsia="ar-SA"/>
        </w:rPr>
        <w:t xml:space="preserve">         </w:t>
      </w:r>
      <w:r w:rsidRPr="00166B5C">
        <w:rPr>
          <w:rFonts w:eastAsia="Times New Roman" w:cs="Times New Roman"/>
          <w:sz w:val="16"/>
          <w:szCs w:val="24"/>
          <w:lang w:eastAsia="ar-SA"/>
        </w:rPr>
        <w:t>(</w:t>
      </w:r>
      <w:r w:rsidR="00166B5C" w:rsidRPr="00166B5C">
        <w:rPr>
          <w:rFonts w:eastAsia="Times New Roman" w:cs="Times New Roman"/>
          <w:sz w:val="16"/>
          <w:szCs w:val="24"/>
          <w:lang w:eastAsia="ar-SA"/>
        </w:rPr>
        <w:t xml:space="preserve">podać dokładny </w:t>
      </w:r>
      <w:r w:rsidRPr="00166B5C">
        <w:rPr>
          <w:rFonts w:eastAsia="Times New Roman" w:cs="Times New Roman"/>
          <w:sz w:val="16"/>
          <w:szCs w:val="24"/>
          <w:lang w:eastAsia="ar-SA"/>
        </w:rPr>
        <w:t>adres)</w:t>
      </w:r>
    </w:p>
    <w:p w:rsidR="00CA3D98" w:rsidRPr="00A26D69" w:rsidRDefault="0041689F" w:rsidP="00CA3D98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o powierzchni: ……………………………</w:t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>m</w:t>
      </w:r>
      <w:r w:rsidR="00CA3D98" w:rsidRPr="00A26D69">
        <w:rPr>
          <w:rFonts w:eastAsia="Times New Roman" w:cs="Times New Roman"/>
          <w:sz w:val="24"/>
          <w:szCs w:val="24"/>
          <w:vertAlign w:val="superscript"/>
          <w:lang w:eastAsia="ar-SA"/>
        </w:rPr>
        <w:t>2</w:t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>.</w:t>
      </w:r>
    </w:p>
    <w:p w:rsidR="00CA3D98" w:rsidRPr="00A26D69" w:rsidRDefault="00CA3D98" w:rsidP="00CA3D98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1. Liczba miejsc do p</w:t>
      </w:r>
      <w:r w:rsidR="00CE411B" w:rsidRPr="00A26D69">
        <w:rPr>
          <w:rFonts w:eastAsia="Times New Roman" w:cs="Times New Roman"/>
          <w:sz w:val="24"/>
          <w:szCs w:val="24"/>
          <w:lang w:eastAsia="ar-SA"/>
        </w:rPr>
        <w:t>arkowania pojazdów ogółem minimum</w:t>
      </w:r>
      <w:r w:rsidR="00CF59E1" w:rsidRPr="00A26D6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1F18EB" w:rsidRPr="00A26D69">
        <w:rPr>
          <w:rFonts w:eastAsia="Times New Roman" w:cs="Times New Roman"/>
          <w:sz w:val="24"/>
          <w:szCs w:val="24"/>
          <w:lang w:eastAsia="ar-SA"/>
        </w:rPr>
        <w:t>…</w:t>
      </w:r>
      <w:r w:rsidR="00166B5C">
        <w:rPr>
          <w:rFonts w:eastAsia="Times New Roman" w:cs="Times New Roman"/>
          <w:sz w:val="24"/>
          <w:szCs w:val="24"/>
          <w:lang w:eastAsia="ar-SA"/>
        </w:rPr>
        <w:t>…</w:t>
      </w:r>
      <w:r w:rsidR="001F18EB" w:rsidRPr="00A26D69">
        <w:rPr>
          <w:rFonts w:eastAsia="Times New Roman" w:cs="Times New Roman"/>
          <w:sz w:val="24"/>
          <w:szCs w:val="24"/>
          <w:lang w:eastAsia="ar-SA"/>
        </w:rPr>
        <w:t>….</w:t>
      </w:r>
      <w:r w:rsidRPr="00A26D69">
        <w:rPr>
          <w:rFonts w:eastAsia="Times New Roman" w:cs="Times New Roman"/>
          <w:sz w:val="24"/>
          <w:szCs w:val="24"/>
          <w:lang w:eastAsia="ar-SA"/>
        </w:rPr>
        <w:t xml:space="preserve"> miejsc, w tym:</w:t>
      </w:r>
    </w:p>
    <w:p w:rsidR="00CA3D98" w:rsidRPr="00A26D69" w:rsidRDefault="00CA3D98" w:rsidP="00CA3D98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 xml:space="preserve">liczba miejsc do </w:t>
      </w:r>
      <w:r w:rsidR="0010104A">
        <w:rPr>
          <w:rFonts w:eastAsia="Times New Roman" w:cs="Times New Roman"/>
          <w:sz w:val="24"/>
          <w:szCs w:val="24"/>
          <w:lang w:eastAsia="ar-SA"/>
        </w:rPr>
        <w:t>przechowywania pojazdów</w:t>
      </w:r>
      <w:r w:rsidRPr="00A26D69">
        <w:rPr>
          <w:rFonts w:eastAsia="Times New Roman" w:cs="Times New Roman"/>
          <w:sz w:val="24"/>
          <w:szCs w:val="24"/>
          <w:lang w:eastAsia="ar-SA"/>
        </w:rPr>
        <w:t>: ...............................,</w:t>
      </w:r>
    </w:p>
    <w:p w:rsidR="00CA3D98" w:rsidRPr="0010104A" w:rsidRDefault="00CA3D98" w:rsidP="0010104A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liczba miejsc zabudowanych do celów oględzin i zabezpieczenia przeciwko wpływom w</w:t>
      </w:r>
      <w:r w:rsidR="0010104A">
        <w:rPr>
          <w:rFonts w:eastAsia="Times New Roman" w:cs="Times New Roman"/>
          <w:sz w:val="24"/>
          <w:szCs w:val="24"/>
          <w:lang w:eastAsia="ar-SA"/>
        </w:rPr>
        <w:t>arunków atmosferycznych: ……………… .</w:t>
      </w:r>
    </w:p>
    <w:p w:rsidR="00CA3D98" w:rsidRDefault="00CA3D98" w:rsidP="00CA3D98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Standard wyposażenia parkingu:</w:t>
      </w:r>
    </w:p>
    <w:p w:rsidR="00A572E4" w:rsidRDefault="00A572E4" w:rsidP="00A572E4">
      <w:pPr>
        <w:pStyle w:val="Akapitzlist"/>
        <w:numPr>
          <w:ilvl w:val="0"/>
          <w:numId w:val="15"/>
        </w:numPr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572E4">
        <w:rPr>
          <w:rFonts w:eastAsia="Times New Roman" w:cs="Times New Roman"/>
          <w:sz w:val="24"/>
          <w:szCs w:val="24"/>
          <w:lang w:eastAsia="ar-SA"/>
        </w:rPr>
        <w:t xml:space="preserve">rodzaj ogrodzenia: </w:t>
      </w:r>
    </w:p>
    <w:p w:rsidR="00A572E4" w:rsidRDefault="00A572E4" w:rsidP="00A572E4">
      <w:pPr>
        <w:pStyle w:val="Akapitzlist"/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572E4">
        <w:rPr>
          <w:rFonts w:eastAsia="Times New Roman" w:cs="Times New Roman"/>
          <w:sz w:val="24"/>
          <w:szCs w:val="24"/>
          <w:lang w:eastAsia="ar-SA"/>
        </w:rPr>
        <w:t>……………………………………….…………………………………………………………………………………………….</w:t>
      </w:r>
    </w:p>
    <w:p w:rsidR="00A572E4" w:rsidRDefault="00A572E4" w:rsidP="00A572E4">
      <w:pPr>
        <w:pStyle w:val="Akapitzlist"/>
        <w:numPr>
          <w:ilvl w:val="0"/>
          <w:numId w:val="15"/>
        </w:numPr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oświetlenie:</w:t>
      </w:r>
    </w:p>
    <w:p w:rsidR="00A572E4" w:rsidRDefault="00A572E4" w:rsidP="00A572E4">
      <w:pPr>
        <w:pStyle w:val="Akapitzlist"/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572E4">
        <w:rPr>
          <w:rFonts w:eastAsia="Times New Roman" w:cs="Times New Roman"/>
          <w:sz w:val="24"/>
          <w:szCs w:val="24"/>
          <w:lang w:eastAsia="ar-SA"/>
        </w:rPr>
        <w:t>……………………………………….…………………………………………………………………………………………….</w:t>
      </w:r>
    </w:p>
    <w:p w:rsidR="00A572E4" w:rsidRDefault="00A572E4" w:rsidP="00A572E4">
      <w:pPr>
        <w:pStyle w:val="Akapitzlist"/>
        <w:numPr>
          <w:ilvl w:val="0"/>
          <w:numId w:val="15"/>
        </w:numPr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dozór:</w:t>
      </w:r>
    </w:p>
    <w:p w:rsidR="00A572E4" w:rsidRDefault="00A572E4" w:rsidP="00A572E4">
      <w:pPr>
        <w:pStyle w:val="Akapitzlist"/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572E4">
        <w:rPr>
          <w:rFonts w:eastAsia="Times New Roman" w:cs="Times New Roman"/>
          <w:sz w:val="24"/>
          <w:szCs w:val="24"/>
          <w:lang w:eastAsia="ar-SA"/>
        </w:rPr>
        <w:t>……………………………………….…………………………………………………………………………………………….</w:t>
      </w:r>
    </w:p>
    <w:p w:rsidR="00A572E4" w:rsidRDefault="00A572E4" w:rsidP="00A572E4">
      <w:pPr>
        <w:pStyle w:val="Akapitzlist"/>
        <w:numPr>
          <w:ilvl w:val="0"/>
          <w:numId w:val="15"/>
        </w:numPr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572E4">
        <w:rPr>
          <w:rFonts w:eastAsia="Times New Roman" w:cs="Times New Roman"/>
          <w:sz w:val="24"/>
          <w:szCs w:val="24"/>
          <w:lang w:eastAsia="ar-SA"/>
        </w:rPr>
        <w:t>nawierzchnia parkingu</w:t>
      </w:r>
    </w:p>
    <w:p w:rsidR="00A572E4" w:rsidRDefault="00A572E4" w:rsidP="00A572E4">
      <w:pPr>
        <w:suppressAutoHyphens/>
        <w:spacing w:after="0" w:line="276" w:lineRule="auto"/>
        <w:ind w:left="284" w:firstLine="283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……………………………………….</w:t>
      </w:r>
      <w:r w:rsidRPr="00166B5C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…………………………………………………………………………………………….</w:t>
      </w:r>
    </w:p>
    <w:p w:rsidR="00A572E4" w:rsidRPr="00A572E4" w:rsidRDefault="00A572E4" w:rsidP="00A572E4">
      <w:pPr>
        <w:pStyle w:val="Akapitzlist"/>
        <w:numPr>
          <w:ilvl w:val="0"/>
          <w:numId w:val="4"/>
        </w:numPr>
        <w:tabs>
          <w:tab w:val="clear" w:pos="720"/>
          <w:tab w:val="num" w:pos="426"/>
          <w:tab w:val="left" w:pos="567"/>
        </w:tabs>
        <w:suppressAutoHyphens/>
        <w:spacing w:after="0" w:line="276" w:lineRule="auto"/>
        <w:ind w:left="284" w:hanging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A572E4">
        <w:rPr>
          <w:rFonts w:eastAsia="Times New Roman" w:cs="Times New Roman"/>
          <w:sz w:val="24"/>
          <w:szCs w:val="24"/>
          <w:lang w:eastAsia="ar-SA"/>
        </w:rPr>
        <w:t xml:space="preserve">Tytuł prawny do parkingu: </w:t>
      </w:r>
    </w:p>
    <w:p w:rsidR="00CA3D98" w:rsidRPr="00A572E4" w:rsidRDefault="00A572E4" w:rsidP="00A572E4">
      <w:pPr>
        <w:tabs>
          <w:tab w:val="left" w:pos="567"/>
        </w:tabs>
        <w:suppressAutoHyphens/>
        <w:spacing w:after="0" w:line="276" w:lineRule="auto"/>
        <w:ind w:left="360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ab/>
      </w:r>
      <w:r w:rsidRPr="00A572E4">
        <w:rPr>
          <w:rFonts w:eastAsia="Times New Roman" w:cs="Times New Roman"/>
          <w:sz w:val="24"/>
          <w:szCs w:val="24"/>
          <w:lang w:eastAsia="ar-SA"/>
        </w:rPr>
        <w:t>.……………………………………………………………..……………………………………………………………………</w:t>
      </w:r>
    </w:p>
    <w:p w:rsidR="00CA3D98" w:rsidRPr="00A26D69" w:rsidRDefault="00CA3D98" w:rsidP="00CA3D98">
      <w:pPr>
        <w:suppressAutoHyphens/>
        <w:spacing w:after="0" w:line="276" w:lineRule="auto"/>
        <w:ind w:left="4956" w:firstLine="708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9272E2" w:rsidRPr="00A26D69" w:rsidRDefault="009272E2" w:rsidP="00347A21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A00D1C" w:rsidRPr="00A26D69" w:rsidRDefault="00A00D1C" w:rsidP="00347A21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A00D1C" w:rsidRPr="00A26D69" w:rsidRDefault="00A00D1C" w:rsidP="00347A21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166B5C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……………………………………………</w:t>
      </w:r>
    </w:p>
    <w:p w:rsidR="00166B5C" w:rsidRPr="00166B5C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18"/>
          <w:szCs w:val="18"/>
          <w:lang w:eastAsia="ar-SA"/>
        </w:rPr>
        <w:t>(podpis Wykonawcy lub osoby uprawnionej</w:t>
      </w:r>
    </w:p>
    <w:p w:rsidR="00166B5C" w:rsidRPr="00A26D69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A26D69">
        <w:rPr>
          <w:rFonts w:eastAsia="Times New Roman" w:cs="Times New Roman"/>
          <w:sz w:val="18"/>
          <w:szCs w:val="18"/>
          <w:lang w:eastAsia="ar-SA"/>
        </w:rPr>
        <w:t>do reprezentowania Wykonawcy)</w:t>
      </w:r>
    </w:p>
    <w:p w:rsidR="00CA3D98" w:rsidRPr="00A26D69" w:rsidRDefault="00CA3D98" w:rsidP="00CA3D98">
      <w:pPr>
        <w:suppressAutoHyphens/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</w:p>
    <w:p w:rsidR="00D77326" w:rsidRPr="00A26D69" w:rsidRDefault="00D77326"/>
    <w:sectPr w:rsidR="00D77326" w:rsidRPr="00A26D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F4" w:rsidRDefault="00D435F4">
      <w:pPr>
        <w:spacing w:after="0" w:line="240" w:lineRule="auto"/>
      </w:pPr>
      <w:r>
        <w:separator/>
      </w:r>
    </w:p>
  </w:endnote>
  <w:endnote w:type="continuationSeparator" w:id="0">
    <w:p w:rsidR="00D435F4" w:rsidRDefault="00D4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CF" w:rsidRDefault="00D435F4">
    <w:pPr>
      <w:pStyle w:val="Nagwek"/>
      <w:jc w:val="right"/>
    </w:pPr>
  </w:p>
  <w:p w:rsidR="003E1BCF" w:rsidRDefault="00D435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F4" w:rsidRDefault="00D435F4">
      <w:pPr>
        <w:spacing w:after="0" w:line="240" w:lineRule="auto"/>
      </w:pPr>
      <w:r>
        <w:separator/>
      </w:r>
    </w:p>
  </w:footnote>
  <w:footnote w:type="continuationSeparator" w:id="0">
    <w:p w:rsidR="00D435F4" w:rsidRDefault="00D43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E5034EC"/>
    <w:multiLevelType w:val="hybridMultilevel"/>
    <w:tmpl w:val="243205FA"/>
    <w:lvl w:ilvl="0" w:tplc="1140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B32D4"/>
    <w:multiLevelType w:val="hybridMultilevel"/>
    <w:tmpl w:val="7E60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D380E"/>
    <w:multiLevelType w:val="hybridMultilevel"/>
    <w:tmpl w:val="34DC542E"/>
    <w:lvl w:ilvl="0" w:tplc="E3D4CD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B519F"/>
    <w:multiLevelType w:val="hybridMultilevel"/>
    <w:tmpl w:val="057011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9B2CFC"/>
    <w:multiLevelType w:val="hybridMultilevel"/>
    <w:tmpl w:val="160AD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C581C"/>
    <w:multiLevelType w:val="hybridMultilevel"/>
    <w:tmpl w:val="61D83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015B7"/>
    <w:multiLevelType w:val="hybridMultilevel"/>
    <w:tmpl w:val="FC7E35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33FEE"/>
    <w:multiLevelType w:val="hybridMultilevel"/>
    <w:tmpl w:val="533E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5C8B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70533"/>
    <w:multiLevelType w:val="hybridMultilevel"/>
    <w:tmpl w:val="5C7C7FA6"/>
    <w:lvl w:ilvl="0" w:tplc="AB1CC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A0E82"/>
    <w:multiLevelType w:val="hybridMultilevel"/>
    <w:tmpl w:val="644E7B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792A02"/>
    <w:multiLevelType w:val="hybridMultilevel"/>
    <w:tmpl w:val="BC56C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85AC4"/>
    <w:multiLevelType w:val="hybridMultilevel"/>
    <w:tmpl w:val="D2C2E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14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98"/>
    <w:rsid w:val="00032103"/>
    <w:rsid w:val="0006586B"/>
    <w:rsid w:val="0010104A"/>
    <w:rsid w:val="00112704"/>
    <w:rsid w:val="00166B5C"/>
    <w:rsid w:val="001732E2"/>
    <w:rsid w:val="0018262E"/>
    <w:rsid w:val="001F18EB"/>
    <w:rsid w:val="0026284C"/>
    <w:rsid w:val="002B5F51"/>
    <w:rsid w:val="002D33DB"/>
    <w:rsid w:val="002E6EDC"/>
    <w:rsid w:val="003312FE"/>
    <w:rsid w:val="00347A21"/>
    <w:rsid w:val="003B6D58"/>
    <w:rsid w:val="00416288"/>
    <w:rsid w:val="0041689F"/>
    <w:rsid w:val="00435FD2"/>
    <w:rsid w:val="00452EEF"/>
    <w:rsid w:val="004A3F57"/>
    <w:rsid w:val="004D2A3F"/>
    <w:rsid w:val="004E4657"/>
    <w:rsid w:val="005244E8"/>
    <w:rsid w:val="00543B17"/>
    <w:rsid w:val="005B2081"/>
    <w:rsid w:val="005C2DDE"/>
    <w:rsid w:val="005F6C65"/>
    <w:rsid w:val="00646FD6"/>
    <w:rsid w:val="006F4208"/>
    <w:rsid w:val="00742C12"/>
    <w:rsid w:val="00750520"/>
    <w:rsid w:val="0076570B"/>
    <w:rsid w:val="007B70D7"/>
    <w:rsid w:val="007C3A4B"/>
    <w:rsid w:val="00852455"/>
    <w:rsid w:val="00871BF7"/>
    <w:rsid w:val="008C3E10"/>
    <w:rsid w:val="00901D9C"/>
    <w:rsid w:val="00915680"/>
    <w:rsid w:val="0091575F"/>
    <w:rsid w:val="009272E2"/>
    <w:rsid w:val="009B07AE"/>
    <w:rsid w:val="009D5855"/>
    <w:rsid w:val="00A00D1C"/>
    <w:rsid w:val="00A26D69"/>
    <w:rsid w:val="00A35AA2"/>
    <w:rsid w:val="00A572E4"/>
    <w:rsid w:val="00A66DBC"/>
    <w:rsid w:val="00AA3569"/>
    <w:rsid w:val="00AF124C"/>
    <w:rsid w:val="00B31185"/>
    <w:rsid w:val="00B36A9E"/>
    <w:rsid w:val="00B5337C"/>
    <w:rsid w:val="00BF7362"/>
    <w:rsid w:val="00C216B2"/>
    <w:rsid w:val="00C47959"/>
    <w:rsid w:val="00C64384"/>
    <w:rsid w:val="00CA3D98"/>
    <w:rsid w:val="00CC472C"/>
    <w:rsid w:val="00CE1F4F"/>
    <w:rsid w:val="00CE411B"/>
    <w:rsid w:val="00CE49CA"/>
    <w:rsid w:val="00CE590D"/>
    <w:rsid w:val="00CF39EF"/>
    <w:rsid w:val="00CF59E1"/>
    <w:rsid w:val="00D05E06"/>
    <w:rsid w:val="00D07022"/>
    <w:rsid w:val="00D114BA"/>
    <w:rsid w:val="00D32B22"/>
    <w:rsid w:val="00D435F4"/>
    <w:rsid w:val="00D517D4"/>
    <w:rsid w:val="00D77326"/>
    <w:rsid w:val="00DD3BF6"/>
    <w:rsid w:val="00E35BFB"/>
    <w:rsid w:val="00E653CA"/>
    <w:rsid w:val="00E6766C"/>
    <w:rsid w:val="00EC04B1"/>
    <w:rsid w:val="00ED211F"/>
    <w:rsid w:val="00F74E9A"/>
    <w:rsid w:val="00F77AEF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2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3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8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42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2C12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2C12"/>
    <w:rPr>
      <w:rFonts w:ascii="Arial" w:eastAsia="Calibri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6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2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3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8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42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2C12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2C12"/>
    <w:rPr>
      <w:rFonts w:ascii="Arial" w:eastAsia="Calibri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6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Martyna Smerdzyńska</cp:lastModifiedBy>
  <cp:revision>21</cp:revision>
  <cp:lastPrinted>2021-05-12T07:35:00Z</cp:lastPrinted>
  <dcterms:created xsi:type="dcterms:W3CDTF">2020-12-28T11:56:00Z</dcterms:created>
  <dcterms:modified xsi:type="dcterms:W3CDTF">2021-09-01T06:58:00Z</dcterms:modified>
</cp:coreProperties>
</file>